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7496" w:rsidRPr="0054622B" w:rsidRDefault="007803C5" w:rsidP="0054622B">
      <w:pPr>
        <w:jc w:val="center"/>
        <w:rPr>
          <w:rFonts w:ascii="Arial" w:hAnsi="Arial" w:cs="Arial"/>
          <w:b/>
          <w:sz w:val="32"/>
          <w:lang w:val="en-U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-393065</wp:posOffset>
            </wp:positionV>
            <wp:extent cx="1879600" cy="967740"/>
            <wp:effectExtent l="0" t="0" r="6350" b="3810"/>
            <wp:wrapNone/>
            <wp:docPr id="3" name="Image 3" descr="C:\Users\amélie\Documents\Arlenda\bayes\bayes2016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élie\Documents\Arlenda\bayes\bayes2016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0E">
        <w:rPr>
          <w:rFonts w:ascii="Arial" w:hAnsi="Arial" w:cs="Arial"/>
          <w:b/>
          <w:sz w:val="32"/>
          <w:lang w:val="en-US"/>
        </w:rPr>
        <w:t xml:space="preserve">       17-20 May, 2016</w:t>
      </w:r>
    </w:p>
    <w:p w:rsidR="00535B5C" w:rsidRPr="0011700E" w:rsidRDefault="0011700E" w:rsidP="0011700E">
      <w:pPr>
        <w:ind w:left="3545"/>
        <w:jc w:val="center"/>
        <w:rPr>
          <w:rFonts w:ascii="Arial" w:hAnsi="Arial" w:cs="Arial"/>
          <w:sz w:val="18"/>
          <w:lang w:val="en-US"/>
        </w:rPr>
      </w:pPr>
      <w:r w:rsidRPr="0011700E">
        <w:rPr>
          <w:rFonts w:ascii="Arial" w:hAnsi="Arial" w:cs="Arial"/>
          <w:b/>
          <w:bCs/>
          <w:lang w:val="en-US"/>
        </w:rPr>
        <w:t xml:space="preserve">The </w:t>
      </w:r>
      <w:proofErr w:type="spellStart"/>
      <w:r w:rsidRPr="0011700E">
        <w:rPr>
          <w:rFonts w:ascii="Arial" w:hAnsi="Arial" w:cs="Arial"/>
          <w:b/>
          <w:bCs/>
          <w:lang w:val="en-US"/>
        </w:rPr>
        <w:t>leuven</w:t>
      </w:r>
      <w:proofErr w:type="spellEnd"/>
      <w:r w:rsidRPr="0011700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1700E">
        <w:rPr>
          <w:rFonts w:ascii="Arial" w:hAnsi="Arial" w:cs="Arial"/>
          <w:b/>
          <w:bCs/>
          <w:lang w:val="en-US"/>
        </w:rPr>
        <w:t>Insitute</w:t>
      </w:r>
      <w:proofErr w:type="spellEnd"/>
      <w:r w:rsidRPr="0011700E">
        <w:rPr>
          <w:rFonts w:ascii="Arial" w:hAnsi="Arial" w:cs="Arial"/>
          <w:b/>
          <w:bCs/>
          <w:lang w:val="en-US"/>
        </w:rPr>
        <w:t xml:space="preserve"> for </w:t>
      </w:r>
      <w:proofErr w:type="spellStart"/>
      <w:r w:rsidRPr="0011700E">
        <w:rPr>
          <w:rFonts w:ascii="Arial" w:hAnsi="Arial" w:cs="Arial"/>
          <w:b/>
          <w:bCs/>
          <w:lang w:val="en-US"/>
        </w:rPr>
        <w:t>Ireland</w:t>
      </w:r>
      <w:proofErr w:type="gramStart"/>
      <w:r w:rsidRPr="0011700E">
        <w:rPr>
          <w:rFonts w:ascii="Arial" w:hAnsi="Arial" w:cs="Arial"/>
          <w:lang w:val="en-US"/>
        </w:rPr>
        <w:t>,Leuven</w:t>
      </w:r>
      <w:proofErr w:type="spellEnd"/>
      <w:proofErr w:type="gramEnd"/>
      <w:r w:rsidRPr="0011700E">
        <w:rPr>
          <w:rFonts w:ascii="Arial" w:hAnsi="Arial" w:cs="Arial"/>
          <w:lang w:val="en-US"/>
        </w:rPr>
        <w:t>, Belgium</w:t>
      </w:r>
    </w:p>
    <w:p w:rsidR="003F7496" w:rsidRPr="0054622B" w:rsidRDefault="003F7496" w:rsidP="003F7496">
      <w:pPr>
        <w:rPr>
          <w:rFonts w:ascii="Arial" w:hAnsi="Arial" w:cs="Arial"/>
          <w:lang w:val="en-US"/>
        </w:rPr>
      </w:pPr>
    </w:p>
    <w:p w:rsidR="00EE6B68" w:rsidRPr="00EC7240" w:rsidRDefault="00EE6B68" w:rsidP="0054622B">
      <w:pPr>
        <w:pStyle w:val="Titre7"/>
        <w:pBdr>
          <w:left w:val="single" w:sz="4" w:space="4" w:color="000000"/>
          <w:right w:val="single" w:sz="4" w:space="4" w:color="000000"/>
        </w:pBdr>
        <w:tabs>
          <w:tab w:val="left" w:pos="1418"/>
        </w:tabs>
        <w:ind w:left="1418" w:right="1387"/>
        <w:rPr>
          <w:rFonts w:ascii="Arial" w:hAnsi="Arial" w:cs="Arial"/>
          <w:iCs/>
          <w:sz w:val="28"/>
        </w:rPr>
      </w:pPr>
      <w:r w:rsidRPr="00EC7240">
        <w:rPr>
          <w:rFonts w:ascii="Arial" w:hAnsi="Arial" w:cs="Arial"/>
          <w:iCs/>
          <w:sz w:val="28"/>
        </w:rPr>
        <w:t>REGISTRATION FORM</w:t>
      </w:r>
    </w:p>
    <w:p w:rsidR="00EE6B68" w:rsidRPr="0054622B" w:rsidRDefault="00EE6B68" w:rsidP="00546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90"/>
        </w:tabs>
        <w:ind w:left="1418" w:right="1387"/>
        <w:jc w:val="center"/>
        <w:rPr>
          <w:rFonts w:ascii="Arial" w:hAnsi="Arial" w:cs="Arial"/>
          <w:sz w:val="10"/>
        </w:rPr>
      </w:pPr>
    </w:p>
    <w:p w:rsidR="00EE6B68" w:rsidRPr="0054622B" w:rsidRDefault="00EC7240" w:rsidP="00546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90"/>
        </w:tabs>
        <w:ind w:left="1418" w:right="1387"/>
        <w:jc w:val="center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Fill in and s</w:t>
      </w:r>
      <w:r w:rsidR="0054622B" w:rsidRPr="00EC7240">
        <w:rPr>
          <w:rFonts w:ascii="Arial" w:hAnsi="Arial" w:cs="Arial"/>
          <w:sz w:val="20"/>
          <w:lang w:val="en-GB"/>
        </w:rPr>
        <w:t>end to</w:t>
      </w:r>
      <w:r w:rsidR="00995FD9" w:rsidRPr="0054622B">
        <w:rPr>
          <w:rFonts w:ascii="Arial" w:hAnsi="Arial" w:cs="Arial"/>
          <w:i/>
          <w:sz w:val="20"/>
          <w:lang w:val="en-GB"/>
        </w:rPr>
        <w:t xml:space="preserve"> </w:t>
      </w:r>
      <w:r w:rsidR="00995FD9" w:rsidRPr="0054622B">
        <w:rPr>
          <w:rFonts w:ascii="Arial" w:hAnsi="Arial" w:cs="Arial"/>
          <w:b/>
          <w:color w:val="0070C0"/>
          <w:lang w:val="en-US"/>
        </w:rPr>
        <w:t>info@bayes</w:t>
      </w:r>
      <w:r w:rsidR="00AE1B6B" w:rsidRPr="0054622B">
        <w:rPr>
          <w:rFonts w:ascii="Arial" w:hAnsi="Arial" w:cs="Arial"/>
          <w:b/>
          <w:color w:val="0070C0"/>
          <w:lang w:val="en-US"/>
        </w:rPr>
        <w:t>-pharma.org</w:t>
      </w:r>
    </w:p>
    <w:p w:rsidR="00195B4F" w:rsidRPr="0054622B" w:rsidRDefault="00195B4F">
      <w:pPr>
        <w:tabs>
          <w:tab w:val="right" w:leader="dot" w:pos="4395"/>
          <w:tab w:val="left" w:pos="4535"/>
          <w:tab w:val="right" w:leader="dot" w:pos="10206"/>
        </w:tabs>
        <w:spacing w:line="360" w:lineRule="auto"/>
        <w:rPr>
          <w:rFonts w:ascii="Arial" w:hAnsi="Arial" w:cs="Arial"/>
          <w:i/>
          <w:sz w:val="20"/>
          <w:lang w:val="en-GB"/>
        </w:rPr>
      </w:pPr>
    </w:p>
    <w:p w:rsidR="00EC7240" w:rsidRPr="0054622B" w:rsidRDefault="00EC7240" w:rsidP="0054622B">
      <w:pPr>
        <w:jc w:val="both"/>
        <w:rPr>
          <w:rFonts w:ascii="Arial" w:hAnsi="Arial" w:cs="Arial"/>
          <w:lang w:val="en-GB"/>
        </w:rPr>
        <w:sectPr w:rsidR="00EC7240" w:rsidRPr="0054622B" w:rsidSect="00403F37">
          <w:footnotePr>
            <w:pos w:val="beneathText"/>
          </w:footnotePr>
          <w:pgSz w:w="12240" w:h="15840"/>
          <w:pgMar w:top="709" w:right="760" w:bottom="11" w:left="737" w:header="709" w:footer="567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3"/>
        <w:gridCol w:w="3921"/>
        <w:gridCol w:w="1458"/>
        <w:gridCol w:w="3911"/>
      </w:tblGrid>
      <w:tr w:rsidR="00AE430F" w:rsidRPr="00CB61B2" w:rsidTr="00CB61B2">
        <w:tc>
          <w:tcPr>
            <w:tcW w:w="1458" w:type="dxa"/>
            <w:shd w:val="clear" w:color="auto" w:fill="auto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  <w:r w:rsidRPr="00CB61B2">
              <w:rPr>
                <w:rFonts w:ascii="Arial" w:hAnsi="Arial" w:cs="Arial"/>
                <w:lang w:val="en-GB"/>
              </w:rPr>
              <w:lastRenderedPageBreak/>
              <w:t>First Name</w:t>
            </w: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D9D9D9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tcBorders>
              <w:left w:val="nil"/>
            </w:tcBorders>
            <w:shd w:val="clear" w:color="auto" w:fill="auto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  <w:r w:rsidRPr="00CB61B2">
              <w:rPr>
                <w:rFonts w:ascii="Arial" w:hAnsi="Arial" w:cs="Arial"/>
                <w:lang w:val="en-GB"/>
              </w:rPr>
              <w:t>Last Name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D9D9D9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</w:p>
        </w:tc>
      </w:tr>
      <w:tr w:rsidR="00AE430F" w:rsidRPr="00CB61B2" w:rsidTr="00CB61B2">
        <w:tc>
          <w:tcPr>
            <w:tcW w:w="1458" w:type="dxa"/>
            <w:shd w:val="clear" w:color="auto" w:fill="auto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  <w:r w:rsidRPr="00CB61B2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tcBorders>
              <w:left w:val="nil"/>
            </w:tcBorders>
            <w:shd w:val="clear" w:color="auto" w:fill="auto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  <w:r w:rsidRPr="00CB61B2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011" w:type="dxa"/>
            <w:tcBorders>
              <w:top w:val="single" w:sz="4" w:space="0" w:color="000000"/>
            </w:tcBorders>
            <w:shd w:val="clear" w:color="auto" w:fill="D9D9D9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</w:p>
        </w:tc>
      </w:tr>
      <w:tr w:rsidR="00AE430F" w:rsidRPr="00CB61B2" w:rsidTr="00CB61B2">
        <w:tc>
          <w:tcPr>
            <w:tcW w:w="1458" w:type="dxa"/>
            <w:shd w:val="clear" w:color="auto" w:fill="auto"/>
          </w:tcPr>
          <w:p w:rsidR="00AE430F" w:rsidRPr="00CB61B2" w:rsidRDefault="00E134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E430F" w:rsidRPr="00CB61B2" w:rsidRDefault="00AE430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C7DE7" w:rsidRDefault="005C7DE7">
      <w:pPr>
        <w:rPr>
          <w:rFonts w:ascii="Arial" w:hAnsi="Arial" w:cs="Arial"/>
          <w:lang w:val="en-GB"/>
        </w:rPr>
      </w:pPr>
    </w:p>
    <w:p w:rsidR="00195B4F" w:rsidRPr="00403F37" w:rsidRDefault="0054622B" w:rsidP="0054622B">
      <w:pPr>
        <w:spacing w:after="240"/>
        <w:rPr>
          <w:rFonts w:ascii="Arial" w:hAnsi="Arial" w:cs="Arial"/>
          <w:b/>
          <w:sz w:val="22"/>
          <w:szCs w:val="28"/>
          <w:lang w:val="en-US"/>
        </w:rPr>
      </w:pPr>
      <w:r w:rsidRPr="00403F37">
        <w:rPr>
          <w:rFonts w:ascii="Arial" w:hAnsi="Arial" w:cs="Arial"/>
          <w:b/>
          <w:sz w:val="22"/>
          <w:szCs w:val="28"/>
          <w:lang w:val="en-US"/>
        </w:rPr>
        <w:t>Registration fees</w:t>
      </w:r>
    </w:p>
    <w:p w:rsidR="00AD5CDB" w:rsidRPr="00403F37" w:rsidRDefault="00AD5CDB" w:rsidP="00EC7240">
      <w:pPr>
        <w:numPr>
          <w:ilvl w:val="0"/>
          <w:numId w:val="8"/>
        </w:numPr>
        <w:rPr>
          <w:rFonts w:ascii="Arial" w:hAnsi="Arial" w:cs="Arial"/>
          <w:sz w:val="20"/>
          <w:szCs w:val="24"/>
          <w:lang w:val="en-US"/>
        </w:rPr>
      </w:pPr>
      <w:r w:rsidRPr="00403F37">
        <w:rPr>
          <w:rFonts w:ascii="Arial" w:hAnsi="Arial" w:cs="Arial"/>
          <w:sz w:val="20"/>
          <w:szCs w:val="24"/>
          <w:lang w:val="en-US"/>
        </w:rPr>
        <w:t>I am a student</w:t>
      </w:r>
    </w:p>
    <w:p w:rsidR="003E6C6F" w:rsidRPr="00403F37" w:rsidRDefault="003E6C6F" w:rsidP="00EC7240">
      <w:pPr>
        <w:numPr>
          <w:ilvl w:val="0"/>
          <w:numId w:val="8"/>
        </w:numPr>
        <w:rPr>
          <w:rFonts w:ascii="Arial" w:hAnsi="Arial" w:cs="Arial"/>
          <w:sz w:val="20"/>
          <w:szCs w:val="24"/>
          <w:lang w:val="en-US"/>
        </w:rPr>
      </w:pPr>
      <w:r w:rsidRPr="00403F37">
        <w:rPr>
          <w:rFonts w:ascii="Arial" w:hAnsi="Arial" w:cs="Arial"/>
          <w:sz w:val="20"/>
          <w:szCs w:val="24"/>
          <w:lang w:val="en-US"/>
        </w:rPr>
        <w:t>I am an Academic and I will pay 250€</w:t>
      </w:r>
    </w:p>
    <w:p w:rsidR="00195B4F" w:rsidRPr="00403F37" w:rsidRDefault="00195B4F" w:rsidP="00EC7240">
      <w:pPr>
        <w:numPr>
          <w:ilvl w:val="0"/>
          <w:numId w:val="8"/>
        </w:numPr>
        <w:rPr>
          <w:rFonts w:ascii="Arial" w:hAnsi="Arial" w:cs="Arial"/>
          <w:sz w:val="20"/>
          <w:szCs w:val="24"/>
          <w:lang w:val="en-US"/>
        </w:rPr>
      </w:pPr>
      <w:r w:rsidRPr="00403F37">
        <w:rPr>
          <w:rFonts w:ascii="Arial" w:hAnsi="Arial" w:cs="Arial"/>
          <w:sz w:val="20"/>
          <w:szCs w:val="24"/>
          <w:lang w:val="en-US"/>
        </w:rPr>
        <w:t xml:space="preserve">I am a member of the </w:t>
      </w:r>
      <w:proofErr w:type="spellStart"/>
      <w:r w:rsidRPr="00403F37">
        <w:rPr>
          <w:rFonts w:ascii="Arial" w:hAnsi="Arial" w:cs="Arial"/>
          <w:sz w:val="20"/>
          <w:szCs w:val="24"/>
          <w:lang w:val="en-US"/>
        </w:rPr>
        <w:t>Quet</w:t>
      </w:r>
      <w:r w:rsidR="003E6C6F" w:rsidRPr="00403F37">
        <w:rPr>
          <w:rFonts w:ascii="Arial" w:hAnsi="Arial" w:cs="Arial"/>
          <w:sz w:val="20"/>
          <w:szCs w:val="24"/>
          <w:lang w:val="en-US"/>
        </w:rPr>
        <w:t>e</w:t>
      </w:r>
      <w:r w:rsidRPr="00403F37">
        <w:rPr>
          <w:rFonts w:ascii="Arial" w:hAnsi="Arial" w:cs="Arial"/>
          <w:sz w:val="20"/>
          <w:szCs w:val="24"/>
          <w:lang w:val="en-US"/>
        </w:rPr>
        <w:t>let</w:t>
      </w:r>
      <w:proofErr w:type="spellEnd"/>
      <w:r w:rsidR="00AE1B6B" w:rsidRPr="00403F37">
        <w:rPr>
          <w:rFonts w:ascii="Arial" w:hAnsi="Arial" w:cs="Arial"/>
          <w:sz w:val="20"/>
          <w:szCs w:val="24"/>
          <w:lang w:val="en-US"/>
        </w:rPr>
        <w:t xml:space="preserve"> </w:t>
      </w:r>
      <w:r w:rsidRPr="00403F37">
        <w:rPr>
          <w:rFonts w:ascii="Arial" w:hAnsi="Arial" w:cs="Arial"/>
          <w:sz w:val="20"/>
          <w:szCs w:val="24"/>
          <w:lang w:val="en-US"/>
        </w:rPr>
        <w:t xml:space="preserve">society and I will pay </w:t>
      </w:r>
      <w:r w:rsidR="003E6C6F" w:rsidRPr="00403F37">
        <w:rPr>
          <w:rFonts w:ascii="Arial" w:hAnsi="Arial" w:cs="Arial"/>
          <w:sz w:val="20"/>
          <w:szCs w:val="24"/>
          <w:lang w:val="en-US"/>
        </w:rPr>
        <w:t>3</w:t>
      </w:r>
      <w:r w:rsidRPr="00403F37">
        <w:rPr>
          <w:rFonts w:ascii="Arial" w:hAnsi="Arial" w:cs="Arial"/>
          <w:sz w:val="20"/>
          <w:szCs w:val="24"/>
          <w:lang w:val="en-US"/>
        </w:rPr>
        <w:t>50€</w:t>
      </w:r>
    </w:p>
    <w:p w:rsidR="00195B4F" w:rsidRPr="00403F37" w:rsidRDefault="00195B4F" w:rsidP="00EC7240">
      <w:pPr>
        <w:numPr>
          <w:ilvl w:val="0"/>
          <w:numId w:val="8"/>
        </w:numPr>
        <w:rPr>
          <w:rFonts w:ascii="Arial" w:hAnsi="Arial" w:cs="Arial"/>
          <w:sz w:val="20"/>
          <w:szCs w:val="24"/>
          <w:lang w:val="en-US"/>
        </w:rPr>
      </w:pPr>
      <w:r w:rsidRPr="00403F37">
        <w:rPr>
          <w:rFonts w:ascii="Arial" w:hAnsi="Arial" w:cs="Arial"/>
          <w:sz w:val="20"/>
          <w:szCs w:val="24"/>
          <w:lang w:val="en-US"/>
        </w:rPr>
        <w:t xml:space="preserve">I am not a member of the </w:t>
      </w:r>
      <w:proofErr w:type="spellStart"/>
      <w:r w:rsidRPr="00403F37">
        <w:rPr>
          <w:rFonts w:ascii="Arial" w:hAnsi="Arial" w:cs="Arial"/>
          <w:sz w:val="20"/>
          <w:szCs w:val="24"/>
          <w:lang w:val="en-US"/>
        </w:rPr>
        <w:t>Quetelet</w:t>
      </w:r>
      <w:proofErr w:type="spellEnd"/>
      <w:r w:rsidRPr="00403F37">
        <w:rPr>
          <w:rFonts w:ascii="Arial" w:hAnsi="Arial" w:cs="Arial"/>
          <w:sz w:val="20"/>
          <w:szCs w:val="24"/>
          <w:lang w:val="en-US"/>
        </w:rPr>
        <w:t xml:space="preserve"> Society and I will pay</w:t>
      </w:r>
      <w:r w:rsidR="003E6C6F" w:rsidRPr="00403F37">
        <w:rPr>
          <w:rFonts w:ascii="Arial" w:hAnsi="Arial" w:cs="Arial"/>
          <w:sz w:val="20"/>
          <w:szCs w:val="24"/>
          <w:lang w:val="en-US"/>
        </w:rPr>
        <w:t xml:space="preserve"> 500</w:t>
      </w:r>
      <w:r w:rsidRPr="00403F37">
        <w:rPr>
          <w:rFonts w:ascii="Arial" w:hAnsi="Arial" w:cs="Arial"/>
          <w:sz w:val="20"/>
          <w:szCs w:val="24"/>
          <w:lang w:val="en-US"/>
        </w:rPr>
        <w:t>€</w:t>
      </w:r>
    </w:p>
    <w:p w:rsidR="00EC7240" w:rsidRPr="00EC7240" w:rsidRDefault="00EC7240" w:rsidP="00EC7240">
      <w:pPr>
        <w:ind w:left="720"/>
        <w:rPr>
          <w:rFonts w:ascii="Arial" w:hAnsi="Arial" w:cs="Arial"/>
          <w:sz w:val="22"/>
          <w:szCs w:val="24"/>
          <w:lang w:val="en-US"/>
        </w:rPr>
      </w:pPr>
    </w:p>
    <w:p w:rsidR="00CB61B2" w:rsidRPr="00403F37" w:rsidRDefault="00560E19" w:rsidP="00403F37">
      <w:pPr>
        <w:spacing w:after="240"/>
        <w:ind w:left="360"/>
        <w:rPr>
          <w:rFonts w:ascii="Arial" w:hAnsi="Arial" w:cs="Arial"/>
          <w:sz w:val="20"/>
          <w:szCs w:val="24"/>
          <w:lang w:val="en-US"/>
        </w:rPr>
      </w:pPr>
      <w:r w:rsidRPr="00403F37">
        <w:rPr>
          <w:rFonts w:ascii="Arial" w:hAnsi="Arial" w:cs="Arial"/>
          <w:sz w:val="20"/>
          <w:szCs w:val="24"/>
          <w:lang w:val="en-US"/>
        </w:rPr>
        <w:t>I will attend the social event</w:t>
      </w:r>
      <w:r w:rsidR="00403F37" w:rsidRPr="00403F37">
        <w:rPr>
          <w:rFonts w:ascii="Arial" w:hAnsi="Arial" w:cs="Arial"/>
          <w:sz w:val="20"/>
          <w:szCs w:val="24"/>
          <w:lang w:val="en-US"/>
        </w:rPr>
        <w:t xml:space="preserve">: </w:t>
      </w:r>
    </w:p>
    <w:p w:rsidR="00CB61B2" w:rsidRPr="00403F37" w:rsidRDefault="00CB61B2" w:rsidP="00CB61B2">
      <w:pPr>
        <w:numPr>
          <w:ilvl w:val="0"/>
          <w:numId w:val="8"/>
        </w:numPr>
        <w:rPr>
          <w:rFonts w:ascii="Arial" w:hAnsi="Arial" w:cs="Arial"/>
          <w:sz w:val="20"/>
          <w:szCs w:val="24"/>
          <w:lang w:val="en-US"/>
        </w:rPr>
      </w:pPr>
      <w:r w:rsidRPr="00403F37">
        <w:rPr>
          <w:rFonts w:ascii="Arial" w:hAnsi="Arial" w:cs="Arial"/>
          <w:sz w:val="20"/>
          <w:szCs w:val="24"/>
          <w:lang w:val="en-US"/>
        </w:rPr>
        <w:t>I will pay 50€ for the dinner</w:t>
      </w:r>
    </w:p>
    <w:p w:rsidR="00560E19" w:rsidRPr="00403F37" w:rsidRDefault="00665F3E" w:rsidP="00CB61B2">
      <w:pPr>
        <w:numPr>
          <w:ilvl w:val="0"/>
          <w:numId w:val="8"/>
        </w:num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I will pay 10€ for the social event</w:t>
      </w:r>
    </w:p>
    <w:p w:rsidR="00403F37" w:rsidRPr="00CB2BCF" w:rsidRDefault="00403F37" w:rsidP="00403F37">
      <w:pPr>
        <w:rPr>
          <w:rFonts w:ascii="Arial" w:hAnsi="Arial" w:cs="Arial"/>
          <w:i/>
          <w:sz w:val="20"/>
          <w:szCs w:val="24"/>
          <w:lang w:val="en-US"/>
        </w:rPr>
      </w:pPr>
    </w:p>
    <w:p w:rsidR="00403F37" w:rsidRPr="00EC7240" w:rsidRDefault="00403F37" w:rsidP="00403F37">
      <w:pPr>
        <w:spacing w:after="240"/>
        <w:rPr>
          <w:rFonts w:ascii="Arial" w:hAnsi="Arial" w:cs="Arial"/>
          <w:sz w:val="20"/>
          <w:lang w:val="en-US"/>
        </w:rPr>
      </w:pPr>
      <w:r w:rsidRPr="00CB2BCF">
        <w:rPr>
          <w:rFonts w:ascii="Arial" w:hAnsi="Arial" w:cs="Arial"/>
          <w:i/>
          <w:sz w:val="18"/>
          <w:lang w:val="en-US"/>
        </w:rPr>
        <w:t>Cancellation without penalty</w:t>
      </w:r>
      <w:r w:rsidR="00E134EB">
        <w:rPr>
          <w:rFonts w:ascii="Arial" w:hAnsi="Arial" w:cs="Arial"/>
          <w:i/>
          <w:sz w:val="18"/>
          <w:lang w:val="en-US"/>
        </w:rPr>
        <w:t xml:space="preserve"> is only possible up to May 2</w:t>
      </w:r>
      <w:r w:rsidR="00E134EB" w:rsidRPr="00E134EB">
        <w:rPr>
          <w:rFonts w:ascii="Arial" w:hAnsi="Arial" w:cs="Arial"/>
          <w:i/>
          <w:sz w:val="18"/>
          <w:vertAlign w:val="superscript"/>
          <w:lang w:val="en-US"/>
        </w:rPr>
        <w:t>nd</w:t>
      </w:r>
      <w:r w:rsidR="00E134EB">
        <w:rPr>
          <w:rFonts w:ascii="Arial" w:hAnsi="Arial" w:cs="Arial"/>
          <w:i/>
          <w:sz w:val="18"/>
          <w:lang w:val="en-US"/>
        </w:rPr>
        <w:t>, 2016</w:t>
      </w:r>
      <w:r w:rsidRPr="00CB2BCF">
        <w:rPr>
          <w:rFonts w:ascii="Arial" w:hAnsi="Arial" w:cs="Arial"/>
          <w:i/>
          <w:sz w:val="18"/>
          <w:lang w:val="en-US"/>
        </w:rPr>
        <w:t>. If cancelled after that date, the entire fee will be charged</w:t>
      </w:r>
      <w:r>
        <w:rPr>
          <w:rFonts w:ascii="Arial" w:hAnsi="Arial" w:cs="Arial"/>
          <w:sz w:val="20"/>
          <w:lang w:val="en-US"/>
        </w:rPr>
        <w:t>.</w:t>
      </w:r>
      <w:r w:rsidRPr="00EC7240">
        <w:rPr>
          <w:rFonts w:ascii="Arial" w:hAnsi="Arial" w:cs="Arial"/>
          <w:sz w:val="20"/>
          <w:lang w:val="en-US"/>
        </w:rPr>
        <w:t xml:space="preserve"> </w:t>
      </w:r>
    </w:p>
    <w:p w:rsidR="00403F37" w:rsidRPr="00403F37" w:rsidRDefault="00403F37" w:rsidP="00403F37">
      <w:pPr>
        <w:spacing w:after="240"/>
        <w:rPr>
          <w:rFonts w:ascii="Arial" w:hAnsi="Arial" w:cs="Arial"/>
          <w:b/>
          <w:sz w:val="22"/>
          <w:szCs w:val="24"/>
          <w:lang w:val="en-US"/>
        </w:rPr>
      </w:pPr>
      <w:r w:rsidRPr="00403F37">
        <w:rPr>
          <w:rFonts w:ascii="Arial" w:hAnsi="Arial" w:cs="Arial"/>
          <w:b/>
          <w:sz w:val="22"/>
          <w:szCs w:val="24"/>
          <w:lang w:val="en-US"/>
        </w:rPr>
        <w:t>Optional short course*</w:t>
      </w:r>
    </w:p>
    <w:p w:rsidR="00403F37" w:rsidRPr="00CB2BCF" w:rsidRDefault="00403F37" w:rsidP="00403F37">
      <w:pPr>
        <w:numPr>
          <w:ilvl w:val="0"/>
          <w:numId w:val="9"/>
        </w:numPr>
        <w:rPr>
          <w:rFonts w:ascii="Arial" w:hAnsi="Arial" w:cs="Arial"/>
          <w:sz w:val="20"/>
          <w:szCs w:val="24"/>
          <w:lang w:val="en-US"/>
        </w:rPr>
      </w:pPr>
      <w:r w:rsidRPr="00CB2BCF">
        <w:rPr>
          <w:rFonts w:ascii="Arial" w:hAnsi="Arial" w:cs="Arial"/>
          <w:sz w:val="20"/>
          <w:szCs w:val="24"/>
          <w:lang w:val="en-US"/>
        </w:rPr>
        <w:t>I will participate to the optional short course</w:t>
      </w:r>
    </w:p>
    <w:p w:rsidR="00403F37" w:rsidRDefault="00403F37" w:rsidP="00403F37">
      <w:pPr>
        <w:rPr>
          <w:rFonts w:ascii="Arial" w:hAnsi="Arial" w:cs="Arial"/>
          <w:sz w:val="20"/>
          <w:szCs w:val="24"/>
          <w:lang w:val="en-US"/>
        </w:rPr>
      </w:pPr>
    </w:p>
    <w:p w:rsidR="00403F37" w:rsidRPr="00403F37" w:rsidRDefault="00403F37" w:rsidP="00403F37">
      <w:p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*</w:t>
      </w:r>
      <w:r w:rsidRPr="00CB2BCF">
        <w:rPr>
          <w:rFonts w:ascii="Arial" w:hAnsi="Arial" w:cs="Arial"/>
          <w:i/>
          <w:sz w:val="18"/>
          <w:szCs w:val="24"/>
          <w:lang w:val="en-US"/>
        </w:rPr>
        <w:t xml:space="preserve">Please note that the number </w:t>
      </w:r>
      <w:r w:rsidR="007803C5">
        <w:rPr>
          <w:rFonts w:ascii="Arial" w:hAnsi="Arial" w:cs="Arial"/>
          <w:i/>
          <w:sz w:val="18"/>
          <w:szCs w:val="24"/>
          <w:lang w:val="en-US"/>
        </w:rPr>
        <w:t xml:space="preserve">of participant is limited to 50 </w:t>
      </w:r>
      <w:r w:rsidRPr="00CB2BCF">
        <w:rPr>
          <w:rFonts w:ascii="Arial" w:hAnsi="Arial" w:cs="Arial"/>
          <w:i/>
          <w:sz w:val="18"/>
          <w:szCs w:val="24"/>
          <w:lang w:val="en-US"/>
        </w:rPr>
        <w:t>people.</w:t>
      </w:r>
    </w:p>
    <w:p w:rsidR="00195B4F" w:rsidRPr="0054622B" w:rsidRDefault="00195B4F" w:rsidP="00195B4F">
      <w:pPr>
        <w:rPr>
          <w:rFonts w:ascii="Arial" w:hAnsi="Arial" w:cs="Arial"/>
          <w:b/>
          <w:i/>
          <w:sz w:val="28"/>
          <w:szCs w:val="28"/>
          <w:lang w:val="en-US"/>
        </w:rPr>
      </w:pPr>
    </w:p>
    <w:p w:rsidR="00195B4F" w:rsidRPr="00403F37" w:rsidRDefault="00EC7240" w:rsidP="00195B4F">
      <w:pPr>
        <w:rPr>
          <w:rFonts w:ascii="Arial" w:hAnsi="Arial" w:cs="Arial"/>
          <w:b/>
          <w:sz w:val="22"/>
          <w:szCs w:val="28"/>
          <w:lang w:val="en-US"/>
        </w:rPr>
      </w:pPr>
      <w:r w:rsidRPr="00403F37">
        <w:rPr>
          <w:rFonts w:ascii="Arial" w:hAnsi="Arial" w:cs="Arial"/>
          <w:b/>
          <w:sz w:val="22"/>
          <w:szCs w:val="28"/>
          <w:lang w:val="en-US"/>
        </w:rPr>
        <w:t>Payment information</w:t>
      </w:r>
    </w:p>
    <w:p w:rsidR="00195B4F" w:rsidRPr="00403F37" w:rsidRDefault="00195B4F" w:rsidP="00665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</w:rPr>
      </w:pPr>
      <w:proofErr w:type="spellStart"/>
      <w:r w:rsidRPr="00403F37">
        <w:rPr>
          <w:rFonts w:ascii="Arial" w:hAnsi="Arial" w:cs="Arial"/>
          <w:b/>
          <w:sz w:val="20"/>
        </w:rPr>
        <w:t>Adolphe</w:t>
      </w:r>
      <w:proofErr w:type="spellEnd"/>
      <w:r w:rsidRPr="00403F37">
        <w:rPr>
          <w:rFonts w:ascii="Arial" w:hAnsi="Arial" w:cs="Arial"/>
          <w:b/>
          <w:sz w:val="20"/>
        </w:rPr>
        <w:t xml:space="preserve"> </w:t>
      </w:r>
      <w:proofErr w:type="spellStart"/>
      <w:r w:rsidRPr="00403F37">
        <w:rPr>
          <w:rFonts w:ascii="Arial" w:hAnsi="Arial" w:cs="Arial"/>
          <w:b/>
          <w:sz w:val="20"/>
        </w:rPr>
        <w:t>Quetelet</w:t>
      </w:r>
      <w:proofErr w:type="spellEnd"/>
      <w:r w:rsidRPr="00403F37">
        <w:rPr>
          <w:rFonts w:ascii="Arial" w:hAnsi="Arial" w:cs="Arial"/>
          <w:b/>
          <w:sz w:val="20"/>
        </w:rPr>
        <w:t xml:space="preserve"> </w:t>
      </w:r>
      <w:proofErr w:type="spellStart"/>
      <w:r w:rsidRPr="00403F37">
        <w:rPr>
          <w:rFonts w:ascii="Arial" w:hAnsi="Arial" w:cs="Arial"/>
          <w:b/>
          <w:sz w:val="20"/>
        </w:rPr>
        <w:t>Vereniging</w:t>
      </w:r>
      <w:proofErr w:type="spellEnd"/>
      <w:r w:rsidRPr="00403F37">
        <w:rPr>
          <w:rFonts w:ascii="Arial" w:hAnsi="Arial" w:cs="Arial"/>
          <w:b/>
          <w:sz w:val="20"/>
        </w:rPr>
        <w:t xml:space="preserve"> VZW</w:t>
      </w:r>
    </w:p>
    <w:p w:rsidR="00C85208" w:rsidRPr="00403F37" w:rsidRDefault="00C85208" w:rsidP="00665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</w:rPr>
      </w:pPr>
      <w:r w:rsidRPr="00403F37">
        <w:rPr>
          <w:rFonts w:ascii="Arial" w:hAnsi="Arial" w:cs="Arial"/>
          <w:b/>
          <w:sz w:val="20"/>
        </w:rPr>
        <w:t xml:space="preserve">3590 </w:t>
      </w:r>
      <w:proofErr w:type="spellStart"/>
      <w:r w:rsidRPr="00403F37">
        <w:rPr>
          <w:rFonts w:ascii="Arial" w:hAnsi="Arial" w:cs="Arial"/>
          <w:b/>
          <w:sz w:val="20"/>
        </w:rPr>
        <w:t>Diepenbeek</w:t>
      </w:r>
      <w:proofErr w:type="spellEnd"/>
    </w:p>
    <w:p w:rsidR="00195B4F" w:rsidRPr="00403F37" w:rsidRDefault="006328FC" w:rsidP="00665F3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403F37">
        <w:rPr>
          <w:rFonts w:ascii="Arial" w:hAnsi="Arial" w:cs="Arial"/>
          <w:sz w:val="20"/>
        </w:rPr>
        <w:t>BNP Fortis Paribas</w:t>
      </w:r>
    </w:p>
    <w:p w:rsidR="00C85208" w:rsidRPr="00403F37" w:rsidRDefault="00EC7240" w:rsidP="00665F3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403F37">
        <w:rPr>
          <w:rFonts w:ascii="Arial" w:hAnsi="Arial" w:cs="Arial"/>
          <w:sz w:val="20"/>
        </w:rPr>
        <w:t>IBAN</w:t>
      </w:r>
      <w:r w:rsidR="00C85208" w:rsidRPr="00403F37">
        <w:rPr>
          <w:rFonts w:ascii="Arial" w:hAnsi="Arial" w:cs="Arial"/>
          <w:sz w:val="20"/>
        </w:rPr>
        <w:t xml:space="preserve"> </w:t>
      </w:r>
      <w:r w:rsidR="00C85208" w:rsidRPr="00403F37">
        <w:rPr>
          <w:rFonts w:ascii="Arial" w:hAnsi="Arial" w:cs="Arial"/>
          <w:b/>
          <w:sz w:val="20"/>
        </w:rPr>
        <w:t>BE46 2350 1575 5236</w:t>
      </w:r>
    </w:p>
    <w:p w:rsidR="00C85208" w:rsidRPr="00403F37" w:rsidRDefault="00C85208" w:rsidP="00665F3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403F37">
        <w:rPr>
          <w:rFonts w:ascii="Arial" w:hAnsi="Arial" w:cs="Arial"/>
          <w:sz w:val="20"/>
        </w:rPr>
        <w:t>BIC</w:t>
      </w:r>
      <w:r w:rsidR="006328FC" w:rsidRPr="00403F37">
        <w:rPr>
          <w:rFonts w:ascii="Arial" w:hAnsi="Arial" w:cs="Arial"/>
          <w:sz w:val="20"/>
        </w:rPr>
        <w:t xml:space="preserve"> </w:t>
      </w:r>
      <w:r w:rsidR="00EC7240" w:rsidRPr="00403F37">
        <w:rPr>
          <w:rFonts w:ascii="Arial" w:hAnsi="Arial" w:cs="Arial"/>
          <w:b/>
          <w:sz w:val="20"/>
        </w:rPr>
        <w:t>GEBABE</w:t>
      </w:r>
      <w:r w:rsidRPr="00403F37">
        <w:rPr>
          <w:rFonts w:ascii="Arial" w:hAnsi="Arial" w:cs="Arial"/>
          <w:b/>
          <w:sz w:val="20"/>
        </w:rPr>
        <w:t>BB</w:t>
      </w:r>
    </w:p>
    <w:p w:rsidR="00195B4F" w:rsidRDefault="006328FC" w:rsidP="00665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</w:rPr>
      </w:pPr>
      <w:r w:rsidRPr="00403F37">
        <w:rPr>
          <w:rFonts w:ascii="Arial" w:hAnsi="Arial" w:cs="Arial"/>
          <w:sz w:val="20"/>
        </w:rPr>
        <w:t>COMMUNICATION</w:t>
      </w:r>
      <w:r w:rsidR="00195B4F" w:rsidRPr="00403F37">
        <w:rPr>
          <w:rFonts w:ascii="Arial" w:hAnsi="Arial" w:cs="Arial"/>
          <w:sz w:val="20"/>
        </w:rPr>
        <w:t xml:space="preserve"> </w:t>
      </w:r>
      <w:r w:rsidR="00195B4F" w:rsidRPr="00403F37">
        <w:rPr>
          <w:rFonts w:ascii="Arial" w:hAnsi="Arial" w:cs="Arial"/>
          <w:b/>
          <w:sz w:val="20"/>
        </w:rPr>
        <w:t>Bayes201</w:t>
      </w:r>
      <w:r w:rsidR="00E134EB">
        <w:rPr>
          <w:rFonts w:ascii="Arial" w:hAnsi="Arial" w:cs="Arial"/>
          <w:b/>
          <w:sz w:val="20"/>
        </w:rPr>
        <w:t>6</w:t>
      </w:r>
      <w:r w:rsidR="00195B4F" w:rsidRPr="00403F37">
        <w:rPr>
          <w:rFonts w:ascii="Arial" w:hAnsi="Arial" w:cs="Arial"/>
          <w:b/>
          <w:sz w:val="20"/>
        </w:rPr>
        <w:t xml:space="preserve"> + Last</w:t>
      </w:r>
      <w:r w:rsidR="00E134EB">
        <w:rPr>
          <w:rFonts w:ascii="Arial" w:hAnsi="Arial" w:cs="Arial"/>
          <w:b/>
          <w:sz w:val="20"/>
        </w:rPr>
        <w:t xml:space="preserve"> name + First name + company</w:t>
      </w:r>
      <w:bookmarkStart w:id="0" w:name="_GoBack"/>
      <w:bookmarkEnd w:id="0"/>
    </w:p>
    <w:p w:rsidR="00665F3E" w:rsidRPr="00403F37" w:rsidRDefault="00665F3E" w:rsidP="00665F3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:rsidR="00EC7240" w:rsidRPr="00403F37" w:rsidRDefault="00195B4F" w:rsidP="00E134EB">
      <w:pPr>
        <w:spacing w:before="240" w:after="240"/>
        <w:rPr>
          <w:rFonts w:ascii="Arial" w:hAnsi="Arial" w:cs="Arial"/>
          <w:b/>
          <w:sz w:val="20"/>
          <w:szCs w:val="24"/>
          <w:lang w:val="en-US"/>
        </w:rPr>
      </w:pPr>
      <w:r w:rsidRPr="00403F37">
        <w:rPr>
          <w:rFonts w:ascii="Arial" w:hAnsi="Arial" w:cs="Arial"/>
          <w:b/>
          <w:sz w:val="20"/>
          <w:szCs w:val="24"/>
          <w:lang w:val="en-US"/>
        </w:rPr>
        <w:t>If you nee</w:t>
      </w:r>
      <w:r w:rsidR="001564F8" w:rsidRPr="00403F37">
        <w:rPr>
          <w:rFonts w:ascii="Arial" w:hAnsi="Arial" w:cs="Arial"/>
          <w:b/>
          <w:sz w:val="20"/>
          <w:szCs w:val="24"/>
          <w:lang w:val="en-US"/>
        </w:rPr>
        <w:t>d an invoice,</w:t>
      </w:r>
      <w:r w:rsidRPr="00403F37">
        <w:rPr>
          <w:rFonts w:ascii="Arial" w:hAnsi="Arial" w:cs="Arial"/>
          <w:b/>
          <w:sz w:val="20"/>
          <w:szCs w:val="24"/>
          <w:lang w:val="en-US"/>
        </w:rPr>
        <w:t xml:space="preserve"> please</w:t>
      </w:r>
      <w:r w:rsidR="001564F8" w:rsidRPr="00403F37">
        <w:rPr>
          <w:rFonts w:ascii="Arial" w:hAnsi="Arial" w:cs="Arial"/>
          <w:b/>
          <w:sz w:val="20"/>
          <w:szCs w:val="24"/>
          <w:lang w:val="en-US"/>
        </w:rPr>
        <w:t>, specify the billing address</w:t>
      </w:r>
      <w:r w:rsidR="00EC7240" w:rsidRPr="00403F37">
        <w:rPr>
          <w:rFonts w:ascii="Arial" w:hAnsi="Arial" w:cs="Arial"/>
          <w:b/>
          <w:sz w:val="20"/>
          <w:szCs w:val="24"/>
          <w:lang w:val="en-US"/>
        </w:rPr>
        <w:t xml:space="preserve"> here: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3"/>
      </w:tblGrid>
      <w:tr w:rsidR="00EC7240" w:rsidRPr="00665F3E" w:rsidTr="00CB61B2">
        <w:trPr>
          <w:trHeight w:val="732"/>
        </w:trPr>
        <w:tc>
          <w:tcPr>
            <w:tcW w:w="10959" w:type="dxa"/>
            <w:shd w:val="clear" w:color="auto" w:fill="D9D9D9"/>
          </w:tcPr>
          <w:p w:rsidR="00EC7240" w:rsidRPr="00CB61B2" w:rsidRDefault="00EC7240" w:rsidP="00CB61B2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EC7240" w:rsidRDefault="00EC7240" w:rsidP="00CB61B2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E134EB" w:rsidRDefault="00E134EB" w:rsidP="00CB61B2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E134EB" w:rsidRPr="00CB61B2" w:rsidRDefault="00E134EB" w:rsidP="00CB61B2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EC7240" w:rsidRPr="00CB61B2" w:rsidRDefault="00EC7240" w:rsidP="00CB61B2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EC7240" w:rsidRPr="00CB61B2" w:rsidRDefault="00EC7240" w:rsidP="00CB61B2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195B4F" w:rsidRPr="0054622B" w:rsidRDefault="00195B4F" w:rsidP="00195B4F">
      <w:pPr>
        <w:keepNext/>
        <w:keepLines/>
        <w:jc w:val="both"/>
        <w:rPr>
          <w:rFonts w:ascii="Arial" w:hAnsi="Arial" w:cs="Arial"/>
          <w:b/>
          <w:sz w:val="20"/>
          <w:lang w:val="en-US"/>
        </w:rPr>
      </w:pPr>
    </w:p>
    <w:p w:rsidR="00EC7240" w:rsidRPr="00403F37" w:rsidRDefault="00EC7240" w:rsidP="00E134EB">
      <w:pPr>
        <w:keepNext/>
        <w:keepLines/>
        <w:spacing w:after="240"/>
        <w:jc w:val="both"/>
        <w:rPr>
          <w:rFonts w:ascii="Arial" w:hAnsi="Arial" w:cs="Arial"/>
          <w:b/>
          <w:sz w:val="16"/>
          <w:lang w:val="en-US"/>
        </w:rPr>
      </w:pPr>
      <w:r w:rsidRPr="00403F37">
        <w:rPr>
          <w:rFonts w:ascii="Arial" w:hAnsi="Arial" w:cs="Arial"/>
          <w:b/>
          <w:sz w:val="20"/>
          <w:szCs w:val="28"/>
          <w:lang w:val="en-US"/>
        </w:rPr>
        <w:t>If you have any special request regarding your health, diet or lifestyle, please let us know here: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3"/>
      </w:tblGrid>
      <w:tr w:rsidR="00EC7240" w:rsidRPr="00665F3E" w:rsidTr="00CB61B2">
        <w:trPr>
          <w:trHeight w:val="562"/>
        </w:trPr>
        <w:tc>
          <w:tcPr>
            <w:tcW w:w="10959" w:type="dxa"/>
            <w:shd w:val="clear" w:color="auto" w:fill="D9D9D9"/>
          </w:tcPr>
          <w:p w:rsidR="00EC7240" w:rsidRPr="00CB61B2" w:rsidRDefault="00EC7240" w:rsidP="00CB61B2">
            <w:pPr>
              <w:keepNext/>
              <w:keepLines/>
              <w:jc w:val="both"/>
              <w:rPr>
                <w:rFonts w:ascii="Arial" w:hAnsi="Arial" w:cs="Arial"/>
                <w:lang w:val="en-US"/>
              </w:rPr>
            </w:pPr>
          </w:p>
          <w:p w:rsidR="00EC7240" w:rsidRPr="00CB61B2" w:rsidRDefault="00EC7240" w:rsidP="00CB61B2">
            <w:pPr>
              <w:keepNext/>
              <w:keepLines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C7240" w:rsidRPr="0054622B" w:rsidRDefault="00EC7240" w:rsidP="00E06954">
      <w:pPr>
        <w:keepNext/>
        <w:keepLines/>
        <w:jc w:val="both"/>
        <w:rPr>
          <w:rFonts w:ascii="Arial" w:hAnsi="Arial" w:cs="Arial"/>
          <w:sz w:val="18"/>
          <w:lang w:val="en-US"/>
        </w:rPr>
      </w:pPr>
    </w:p>
    <w:p w:rsidR="00E06954" w:rsidRPr="0054622B" w:rsidRDefault="00E06954" w:rsidP="00E06954">
      <w:pPr>
        <w:keepNext/>
        <w:keepLines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E06954" w:rsidRPr="0054622B" w:rsidRDefault="00E06954" w:rsidP="00E06954">
      <w:pPr>
        <w:tabs>
          <w:tab w:val="right" w:leader="dot" w:pos="10206"/>
          <w:tab w:val="right" w:leader="dot" w:pos="10715"/>
        </w:tabs>
        <w:spacing w:line="360" w:lineRule="auto"/>
        <w:rPr>
          <w:rFonts w:ascii="Arial" w:hAnsi="Arial" w:cs="Arial"/>
          <w:sz w:val="20"/>
          <w:lang w:val="en-US"/>
        </w:rPr>
      </w:pPr>
    </w:p>
    <w:sectPr w:rsidR="00E06954" w:rsidRPr="0054622B" w:rsidSect="00665F3E">
      <w:footnotePr>
        <w:pos w:val="beneathText"/>
      </w:footnotePr>
      <w:type w:val="continuous"/>
      <w:pgSz w:w="12240" w:h="15840"/>
      <w:pgMar w:top="709" w:right="760" w:bottom="142" w:left="737" w:header="709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5" w15:restartNumberingAfterBreak="0">
    <w:nsid w:val="424F0A54"/>
    <w:multiLevelType w:val="hybridMultilevel"/>
    <w:tmpl w:val="6A14F958"/>
    <w:lvl w:ilvl="0" w:tplc="7BBE83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2BBA"/>
    <w:multiLevelType w:val="hybridMultilevel"/>
    <w:tmpl w:val="8EFA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097E"/>
    <w:multiLevelType w:val="hybridMultilevel"/>
    <w:tmpl w:val="2CD2D3EE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5D40B77"/>
    <w:multiLevelType w:val="hybridMultilevel"/>
    <w:tmpl w:val="2B363E1C"/>
    <w:lvl w:ilvl="0" w:tplc="F4C01C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41C32"/>
    <w:multiLevelType w:val="hybridMultilevel"/>
    <w:tmpl w:val="69123056"/>
    <w:lvl w:ilvl="0" w:tplc="F4C01C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3425E"/>
    <w:rsid w:val="00005550"/>
    <w:rsid w:val="00026AA2"/>
    <w:rsid w:val="00037ADE"/>
    <w:rsid w:val="00092FDA"/>
    <w:rsid w:val="0011700E"/>
    <w:rsid w:val="001564F8"/>
    <w:rsid w:val="00195B4F"/>
    <w:rsid w:val="00203587"/>
    <w:rsid w:val="003606C6"/>
    <w:rsid w:val="003E6C6F"/>
    <w:rsid w:val="003F7496"/>
    <w:rsid w:val="00403F37"/>
    <w:rsid w:val="00404BB4"/>
    <w:rsid w:val="00497177"/>
    <w:rsid w:val="00514F5B"/>
    <w:rsid w:val="00525CB3"/>
    <w:rsid w:val="005344A6"/>
    <w:rsid w:val="00535B5C"/>
    <w:rsid w:val="0054622B"/>
    <w:rsid w:val="00560E19"/>
    <w:rsid w:val="00561D3A"/>
    <w:rsid w:val="005C7DE7"/>
    <w:rsid w:val="006218AE"/>
    <w:rsid w:val="006328FC"/>
    <w:rsid w:val="006339F3"/>
    <w:rsid w:val="006465D0"/>
    <w:rsid w:val="0064767D"/>
    <w:rsid w:val="00665F3E"/>
    <w:rsid w:val="007209BE"/>
    <w:rsid w:val="007803C5"/>
    <w:rsid w:val="007949DF"/>
    <w:rsid w:val="007B3416"/>
    <w:rsid w:val="007D4E8A"/>
    <w:rsid w:val="0093425E"/>
    <w:rsid w:val="00995FD9"/>
    <w:rsid w:val="009D5075"/>
    <w:rsid w:val="00AD5CDB"/>
    <w:rsid w:val="00AD5DFC"/>
    <w:rsid w:val="00AE1B6B"/>
    <w:rsid w:val="00AE430F"/>
    <w:rsid w:val="00B2168A"/>
    <w:rsid w:val="00B63B0B"/>
    <w:rsid w:val="00C72A62"/>
    <w:rsid w:val="00C85208"/>
    <w:rsid w:val="00CB2BCF"/>
    <w:rsid w:val="00CB61B2"/>
    <w:rsid w:val="00CC05BE"/>
    <w:rsid w:val="00D51F58"/>
    <w:rsid w:val="00E06954"/>
    <w:rsid w:val="00E134EB"/>
    <w:rsid w:val="00E80146"/>
    <w:rsid w:val="00EC7240"/>
    <w:rsid w:val="00EE6B68"/>
    <w:rsid w:val="00F62F88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1072-2491-4D6C-B93F-C4D9297D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0"/>
      <w:lang w:val="en-GB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i/>
      <w:iCs/>
      <w:sz w:val="28"/>
      <w:lang w:val="en-GB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underscore" w:pos="10198"/>
      </w:tabs>
      <w:spacing w:line="160" w:lineRule="atLeast"/>
      <w:jc w:val="both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32"/>
      <w:lang w:val="en-GB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5590"/>
      </w:tabs>
      <w:ind w:left="2268" w:right="2260"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sz w:val="36"/>
      <w:lang w:val="en-GB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  <w:sz w:val="18"/>
    </w:rPr>
  </w:style>
  <w:style w:type="character" w:customStyle="1" w:styleId="WW8Num10z0">
    <w:name w:val="WW8Num10z0"/>
    <w:rPr>
      <w:rFonts w:ascii="Symbol" w:hAnsi="Symbol"/>
      <w:color w:val="auto"/>
      <w:sz w:val="18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Wingdings" w:hAnsi="Wingdings"/>
      <w:sz w:val="18"/>
    </w:rPr>
  </w:style>
  <w:style w:type="character" w:customStyle="1" w:styleId="WW8Num13z0">
    <w:name w:val="WW8Num13z0"/>
    <w:rPr>
      <w:rFonts w:ascii="Wingdings" w:hAnsi="Wingdings"/>
      <w:sz w:val="18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Wingdings" w:hAnsi="Wingdings"/>
      <w:sz w:val="18"/>
    </w:rPr>
  </w:style>
  <w:style w:type="character" w:customStyle="1" w:styleId="WW8Num20z0">
    <w:name w:val="WW8Num20z0"/>
    <w:rPr>
      <w:rFonts w:ascii="Wingdings" w:hAnsi="Wingdings"/>
      <w:sz w:val="18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8"/>
    </w:rPr>
  </w:style>
  <w:style w:type="character" w:customStyle="1" w:styleId="WW8Num24z0">
    <w:name w:val="WW8Num24z0"/>
    <w:rPr>
      <w:rFonts w:ascii="Wingdings" w:hAnsi="Wingdings"/>
      <w:sz w:val="18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Wingdings" w:hAnsi="Wingdings"/>
      <w:sz w:val="18"/>
    </w:rPr>
  </w:style>
  <w:style w:type="character" w:customStyle="1" w:styleId="WW8Num28z0">
    <w:name w:val="WW8Num28z0"/>
    <w:rPr>
      <w:rFonts w:ascii="Wingdings" w:hAnsi="Wingdings"/>
      <w:sz w:val="18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30z0">
    <w:name w:val="WW8Num30z0"/>
    <w:rPr>
      <w:rFonts w:ascii="Wingdings" w:hAnsi="Wingdings"/>
      <w:sz w:val="18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rFonts w:ascii="Wingdings" w:hAnsi="Wingdings"/>
      <w:sz w:val="18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  <w:sz w:val="16"/>
    </w:rPr>
  </w:style>
  <w:style w:type="character" w:customStyle="1" w:styleId="WW8Num35z0">
    <w:name w:val="WW8Num35z0"/>
    <w:rPr>
      <w:rFonts w:ascii="Wingdings" w:hAnsi="Wingdings"/>
      <w:sz w:val="16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Wingdings" w:hAnsi="Wingdings"/>
      <w:sz w:val="16"/>
    </w:rPr>
  </w:style>
  <w:style w:type="character" w:customStyle="1" w:styleId="WW8Num38z0">
    <w:name w:val="WW8Num38z0"/>
    <w:rPr>
      <w:rFonts w:ascii="Wingdings" w:hAnsi="Wingdings"/>
      <w:sz w:val="16"/>
    </w:rPr>
  </w:style>
  <w:style w:type="character" w:customStyle="1" w:styleId="WW8Num39z0">
    <w:name w:val="WW8Num39z0"/>
    <w:rPr>
      <w:rFonts w:ascii="Symbol" w:hAnsi="Symbol"/>
      <w:b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Corpsdetexte">
    <w:name w:val="Body Text"/>
    <w:basedOn w:val="Normal"/>
    <w:semiHidden/>
    <w:pPr>
      <w:jc w:val="both"/>
    </w:pPr>
  </w:style>
  <w:style w:type="paragraph" w:styleId="Liste">
    <w:name w:val="List"/>
    <w:basedOn w:val="Corpsdetexte"/>
    <w:semiHidden/>
    <w:rPr>
      <w:rFonts w:cs="Lucida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Lucidasans"/>
    </w:rPr>
  </w:style>
  <w:style w:type="paragraph" w:customStyle="1" w:styleId="Corpsdetexte21">
    <w:name w:val="Corps de texte 21"/>
    <w:basedOn w:val="Normal"/>
    <w:pPr>
      <w:jc w:val="center"/>
    </w:pPr>
    <w:rPr>
      <w:b/>
      <w:bCs/>
      <w:sz w:val="28"/>
    </w:rPr>
  </w:style>
  <w:style w:type="paragraph" w:customStyle="1" w:styleId="Corpsdetexte31">
    <w:name w:val="Corps de texte 31"/>
    <w:basedOn w:val="Normal"/>
    <w:pPr>
      <w:tabs>
        <w:tab w:val="right" w:leader="underscore" w:pos="10198"/>
      </w:tabs>
      <w:spacing w:line="160" w:lineRule="atLeast"/>
      <w:jc w:val="both"/>
    </w:pPr>
    <w:rPr>
      <w:bCs/>
      <w:sz w:val="16"/>
    </w:r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5590"/>
      </w:tabs>
      <w:ind w:left="2268" w:right="2260"/>
      <w:jc w:val="center"/>
    </w:pPr>
    <w:rPr>
      <w:sz w:val="18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195B4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n-US" w:eastAsia="en-US"/>
    </w:rPr>
  </w:style>
  <w:style w:type="character" w:styleId="Lienhypertexte">
    <w:name w:val="Hyperlink"/>
    <w:uiPriority w:val="99"/>
    <w:semiHidden/>
    <w:unhideWhenUsed/>
    <w:rsid w:val="00C8520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E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65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4493-1992-40DA-9E1B-A9064165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/ FORMULAIRE D’INSCRIPTION</vt:lpstr>
      <vt:lpstr>REGISTRATION FORM / FORMULAIRE D’INSCRIPTION</vt:lpstr>
    </vt:vector>
  </TitlesOfParts>
  <Company>Arlenda S.A.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/ FORMULAIRE D’INSCRIPTION</dc:title>
  <dc:subject/>
  <dc:creator>Amelie Henroteaux</dc:creator>
  <cp:keywords/>
  <cp:lastModifiedBy>Amélie Henroteaux</cp:lastModifiedBy>
  <cp:revision>3</cp:revision>
  <cp:lastPrinted>2015-11-02T19:45:00Z</cp:lastPrinted>
  <dcterms:created xsi:type="dcterms:W3CDTF">2015-10-01T18:24:00Z</dcterms:created>
  <dcterms:modified xsi:type="dcterms:W3CDTF">2015-11-02T19:45:00Z</dcterms:modified>
</cp:coreProperties>
</file>